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457" w:rsidRDefault="00EA4C83" w:rsidP="00CF74C5">
      <w:pPr>
        <w:keepNext/>
        <w:keepLines/>
        <w:spacing w:after="240"/>
        <w:ind w:right="72"/>
        <w:jc w:val="center"/>
        <w:outlineLvl w:val="0"/>
        <w:rPr>
          <w:rFonts w:ascii="Calibri" w:hAnsi="Calibri"/>
          <w:caps/>
          <w:sz w:val="32"/>
          <w:szCs w:val="32"/>
          <w:lang w:eastAsia="ja-JP"/>
        </w:rPr>
      </w:pPr>
      <w:r>
        <w:rPr>
          <w:rFonts w:ascii="Calibri" w:hAnsi="Calibri"/>
          <w:caps/>
          <w:sz w:val="32"/>
          <w:szCs w:val="32"/>
          <w:lang w:eastAsia="ja-JP"/>
        </w:rPr>
        <w:t>Cance</w:t>
      </w:r>
      <w:r w:rsidR="00C53457">
        <w:rPr>
          <w:rFonts w:ascii="Calibri" w:hAnsi="Calibri"/>
          <w:caps/>
          <w:sz w:val="32"/>
          <w:szCs w:val="32"/>
          <w:lang w:eastAsia="ja-JP"/>
        </w:rPr>
        <w:t>l</w:t>
      </w:r>
      <w:r>
        <w:rPr>
          <w:rFonts w:ascii="Calibri" w:hAnsi="Calibri"/>
          <w:caps/>
          <w:sz w:val="32"/>
          <w:szCs w:val="32"/>
          <w:lang w:eastAsia="ja-JP"/>
        </w:rPr>
        <w:t>L</w:t>
      </w:r>
      <w:r w:rsidR="00C53457">
        <w:rPr>
          <w:rFonts w:ascii="Calibri" w:hAnsi="Calibri"/>
          <w:caps/>
          <w:sz w:val="32"/>
          <w:szCs w:val="32"/>
          <w:lang w:eastAsia="ja-JP"/>
        </w:rPr>
        <w:t>ation/No show</w:t>
      </w:r>
      <w:r w:rsidR="006B27CE">
        <w:rPr>
          <w:rFonts w:ascii="Calibri" w:hAnsi="Calibri"/>
          <w:caps/>
          <w:sz w:val="32"/>
          <w:szCs w:val="32"/>
          <w:lang w:eastAsia="ja-JP"/>
        </w:rPr>
        <w:t>/Late</w:t>
      </w:r>
      <w:r w:rsidR="00C53457">
        <w:rPr>
          <w:rFonts w:ascii="Calibri" w:hAnsi="Calibri"/>
          <w:caps/>
          <w:sz w:val="32"/>
          <w:szCs w:val="32"/>
          <w:lang w:eastAsia="ja-JP"/>
        </w:rPr>
        <w:t xml:space="preserve"> Policy</w:t>
      </w:r>
    </w:p>
    <w:p w:rsidR="006B27CE" w:rsidRPr="00C53457" w:rsidRDefault="00FF01BF" w:rsidP="006B27CE">
      <w:pPr>
        <w:rPr>
          <w:rFonts w:ascii="Calibri" w:hAnsi="Calibri"/>
          <w:sz w:val="24"/>
        </w:rPr>
      </w:pPr>
      <w:r w:rsidRPr="00FF01BF">
        <w:rPr>
          <w:rFonts w:ascii="Calibri" w:hAnsi="Calibri"/>
          <w:sz w:val="24"/>
        </w:rPr>
        <w:t>Your success in rehabilitation is a direct result of the reg</w:t>
      </w:r>
      <w:r>
        <w:rPr>
          <w:rFonts w:ascii="Calibri" w:hAnsi="Calibri"/>
          <w:sz w:val="24"/>
        </w:rPr>
        <w:t xml:space="preserve">ular attendance to your therapy. </w:t>
      </w:r>
      <w:r w:rsidR="00C53457" w:rsidRPr="00C53457">
        <w:rPr>
          <w:rFonts w:ascii="Calibri" w:hAnsi="Calibri"/>
          <w:sz w:val="24"/>
        </w:rPr>
        <w:t xml:space="preserve">When </w:t>
      </w:r>
      <w:r w:rsidR="00C53457">
        <w:rPr>
          <w:rFonts w:ascii="Calibri" w:hAnsi="Calibri"/>
          <w:sz w:val="24"/>
        </w:rPr>
        <w:t xml:space="preserve">you schedule an appointment, </w:t>
      </w:r>
      <w:r w:rsidR="00660771" w:rsidRPr="00660771">
        <w:rPr>
          <w:rFonts w:ascii="Calibri" w:hAnsi="Calibri"/>
          <w:sz w:val="24"/>
        </w:rPr>
        <w:t>we</w:t>
      </w:r>
      <w:r w:rsidR="00660771">
        <w:rPr>
          <w:rFonts w:ascii="Calibri" w:hAnsi="Calibri"/>
          <w:sz w:val="24"/>
        </w:rPr>
        <w:t xml:space="preserve"> reserve that</w:t>
      </w:r>
      <w:r w:rsidR="00660771" w:rsidRPr="00660771">
        <w:rPr>
          <w:rFonts w:ascii="Calibri" w:hAnsi="Calibri"/>
          <w:sz w:val="24"/>
        </w:rPr>
        <w:t xml:space="preserve"> time just for you so that we may provide optimum treatment outcomes for all our patients. </w:t>
      </w:r>
      <w:r w:rsidR="00660771">
        <w:rPr>
          <w:rFonts w:ascii="Calibri" w:hAnsi="Calibri"/>
          <w:sz w:val="24"/>
        </w:rPr>
        <w:t xml:space="preserve">Should </w:t>
      </w:r>
      <w:r w:rsidR="00C53457" w:rsidRPr="00C53457">
        <w:rPr>
          <w:rFonts w:ascii="Calibri" w:hAnsi="Calibri"/>
          <w:sz w:val="24"/>
        </w:rPr>
        <w:t>you need to</w:t>
      </w:r>
      <w:r w:rsidR="00C53457">
        <w:rPr>
          <w:rFonts w:ascii="Calibri" w:hAnsi="Calibri"/>
          <w:sz w:val="24"/>
        </w:rPr>
        <w:t xml:space="preserve"> </w:t>
      </w:r>
      <w:r w:rsidR="00C53457" w:rsidRPr="00C53457">
        <w:rPr>
          <w:rFonts w:ascii="Calibri" w:hAnsi="Calibri"/>
          <w:sz w:val="24"/>
        </w:rPr>
        <w:t>cancel or rescheduled an appointment please contact our office as soon as possible, and no later than 24 hours prior to</w:t>
      </w:r>
      <w:r w:rsidR="00C53457">
        <w:rPr>
          <w:rFonts w:ascii="Calibri" w:hAnsi="Calibri"/>
          <w:sz w:val="24"/>
        </w:rPr>
        <w:t xml:space="preserve"> </w:t>
      </w:r>
      <w:r w:rsidR="00C53457" w:rsidRPr="00C53457">
        <w:rPr>
          <w:rFonts w:ascii="Calibri" w:hAnsi="Calibri"/>
          <w:sz w:val="24"/>
        </w:rPr>
        <w:t>your scheduled appointment.</w:t>
      </w:r>
      <w:r w:rsidR="006B27CE" w:rsidRPr="006B27CE">
        <w:rPr>
          <w:rFonts w:ascii="Calibri" w:hAnsi="Calibri"/>
          <w:sz w:val="24"/>
        </w:rPr>
        <w:t xml:space="preserve"> </w:t>
      </w:r>
      <w:r w:rsidR="006B27CE" w:rsidRPr="00C53457">
        <w:rPr>
          <w:rFonts w:ascii="Calibri" w:hAnsi="Calibri"/>
          <w:sz w:val="24"/>
        </w:rPr>
        <w:t>Should it be after regular business hours</w:t>
      </w:r>
      <w:r>
        <w:rPr>
          <w:rFonts w:ascii="Calibri" w:hAnsi="Calibri"/>
          <w:sz w:val="24"/>
        </w:rPr>
        <w:t xml:space="preserve"> </w:t>
      </w:r>
      <w:r w:rsidR="006B27CE">
        <w:rPr>
          <w:rFonts w:ascii="Calibri" w:hAnsi="Calibri"/>
          <w:sz w:val="24"/>
        </w:rPr>
        <w:t xml:space="preserve">or a weekend, you may leave a </w:t>
      </w:r>
      <w:r w:rsidR="006B27CE" w:rsidRPr="00C53457">
        <w:rPr>
          <w:rFonts w:ascii="Calibri" w:hAnsi="Calibri"/>
          <w:sz w:val="24"/>
        </w:rPr>
        <w:t>message.</w:t>
      </w:r>
      <w:r w:rsidR="00C53457" w:rsidRPr="00C53457">
        <w:rPr>
          <w:rFonts w:ascii="Calibri" w:hAnsi="Calibri"/>
          <w:sz w:val="24"/>
        </w:rPr>
        <w:t xml:space="preserve"> </w:t>
      </w:r>
    </w:p>
    <w:p w:rsidR="008F60B3" w:rsidRDefault="008F60B3" w:rsidP="00C53457">
      <w:pPr>
        <w:rPr>
          <w:rFonts w:ascii="Calibri" w:hAnsi="Calibri"/>
          <w:sz w:val="24"/>
        </w:rPr>
      </w:pPr>
    </w:p>
    <w:p w:rsidR="006B27CE" w:rsidRPr="008949FC" w:rsidRDefault="008F60B3" w:rsidP="008F60B3">
      <w:pPr>
        <w:shd w:val="clear" w:color="auto" w:fill="D5DCE4"/>
        <w:spacing w:before="1" w:after="60"/>
        <w:jc w:val="center"/>
        <w:outlineLvl w:val="2"/>
        <w:rPr>
          <w:rFonts w:ascii="Calibri" w:hAnsi="Calibri"/>
          <w:b/>
          <w:bCs/>
          <w:caps/>
          <w:sz w:val="24"/>
          <w:lang w:eastAsia="ja-JP"/>
        </w:rPr>
      </w:pPr>
      <w:r w:rsidRPr="008949FC">
        <w:rPr>
          <w:rFonts w:ascii="Calibri" w:hAnsi="Calibri"/>
          <w:b/>
          <w:bCs/>
          <w:caps/>
          <w:sz w:val="24"/>
          <w:lang w:eastAsia="ja-JP"/>
        </w:rPr>
        <w:t>Policy</w:t>
      </w:r>
    </w:p>
    <w:p w:rsidR="009B2222" w:rsidRPr="006B27CE" w:rsidRDefault="009B2222" w:rsidP="009B2222">
      <w:pPr>
        <w:pStyle w:val="ListParagraph"/>
        <w:numPr>
          <w:ilvl w:val="0"/>
          <w:numId w:val="14"/>
        </w:numPr>
        <w:rPr>
          <w:rFonts w:ascii="Calibri" w:eastAsia="Arial" w:hAnsi="Calibri"/>
          <w:sz w:val="24"/>
        </w:rPr>
      </w:pPr>
      <w:r w:rsidRPr="006B27CE">
        <w:rPr>
          <w:rFonts w:ascii="Calibri" w:eastAsia="Arial" w:hAnsi="Calibri"/>
          <w:sz w:val="24"/>
        </w:rPr>
        <w:t xml:space="preserve">If you must change your appointment, we required at </w:t>
      </w:r>
      <w:r>
        <w:rPr>
          <w:rFonts w:ascii="Calibri" w:eastAsia="Arial" w:hAnsi="Calibri"/>
          <w:sz w:val="24"/>
        </w:rPr>
        <w:t>least 24-hour notice for Cancell</w:t>
      </w:r>
      <w:r w:rsidRPr="006B27CE">
        <w:rPr>
          <w:rFonts w:ascii="Calibri" w:eastAsia="Arial" w:hAnsi="Calibri"/>
          <w:sz w:val="24"/>
        </w:rPr>
        <w:t>ation or Rescheduling.</w:t>
      </w:r>
    </w:p>
    <w:p w:rsidR="006B27CE" w:rsidRPr="006B27CE" w:rsidRDefault="006B27CE" w:rsidP="00C53457">
      <w:pPr>
        <w:pStyle w:val="ListParagraph"/>
        <w:numPr>
          <w:ilvl w:val="0"/>
          <w:numId w:val="14"/>
        </w:numPr>
        <w:rPr>
          <w:rFonts w:ascii="Calibri" w:hAnsi="Calibri"/>
          <w:sz w:val="24"/>
        </w:rPr>
      </w:pPr>
      <w:r w:rsidRPr="006B27CE">
        <w:rPr>
          <w:rFonts w:ascii="Calibri" w:eastAsia="Arial" w:hAnsi="Calibri"/>
          <w:sz w:val="24"/>
        </w:rPr>
        <w:t>If you are more than 15 minutes late for your scheduled appointment time, we reserve the right to ask you to reschedule your appointment.</w:t>
      </w:r>
    </w:p>
    <w:p w:rsidR="006B27CE" w:rsidRDefault="00EA4C83" w:rsidP="006B27CE">
      <w:pPr>
        <w:pStyle w:val="ListParagraph"/>
        <w:numPr>
          <w:ilvl w:val="0"/>
          <w:numId w:val="14"/>
        </w:numPr>
        <w:rPr>
          <w:rFonts w:ascii="Calibri" w:eastAsia="Arial" w:hAnsi="Calibri"/>
          <w:sz w:val="24"/>
        </w:rPr>
      </w:pPr>
      <w:r>
        <w:rPr>
          <w:rFonts w:ascii="Calibri" w:eastAsia="Arial" w:hAnsi="Calibri"/>
          <w:sz w:val="24"/>
        </w:rPr>
        <w:t xml:space="preserve">If you </w:t>
      </w:r>
      <w:r>
        <w:rPr>
          <w:rFonts w:ascii="Calibri" w:eastAsia="Arial" w:hAnsi="Calibri"/>
          <w:sz w:val="24"/>
          <w:u w:val="single"/>
        </w:rPr>
        <w:t>CANCEL</w:t>
      </w:r>
      <w:r w:rsidR="006B27CE" w:rsidRPr="006B27CE">
        <w:rPr>
          <w:rFonts w:ascii="Calibri" w:eastAsia="Arial" w:hAnsi="Calibri"/>
          <w:sz w:val="24"/>
        </w:rPr>
        <w:t xml:space="preserve"> your appointment with less than </w:t>
      </w:r>
      <w:r w:rsidR="009B2222" w:rsidRPr="006B27CE">
        <w:rPr>
          <w:rFonts w:ascii="Calibri" w:eastAsia="Arial" w:hAnsi="Calibri"/>
          <w:sz w:val="24"/>
        </w:rPr>
        <w:t>24-hour</w:t>
      </w:r>
      <w:r w:rsidR="00CF74C5" w:rsidRPr="006B27CE">
        <w:rPr>
          <w:rFonts w:ascii="Calibri" w:eastAsia="Arial" w:hAnsi="Calibri"/>
          <w:sz w:val="24"/>
        </w:rPr>
        <w:t xml:space="preserve"> notice</w:t>
      </w:r>
      <w:r>
        <w:rPr>
          <w:rFonts w:ascii="Calibri" w:eastAsia="Arial" w:hAnsi="Calibri"/>
          <w:sz w:val="24"/>
        </w:rPr>
        <w:t xml:space="preserve">: </w:t>
      </w:r>
      <w:r w:rsidR="00FF01BF">
        <w:rPr>
          <w:rFonts w:ascii="Calibri" w:eastAsia="Arial" w:hAnsi="Calibri"/>
          <w:sz w:val="24"/>
        </w:rPr>
        <w:t>1</w:t>
      </w:r>
      <w:r w:rsidR="00FF01BF" w:rsidRPr="00FF01BF">
        <w:rPr>
          <w:rFonts w:ascii="Calibri" w:eastAsia="Arial" w:hAnsi="Calibri"/>
          <w:sz w:val="24"/>
          <w:vertAlign w:val="superscript"/>
        </w:rPr>
        <w:t>st</w:t>
      </w:r>
      <w:r w:rsidR="00FF01BF">
        <w:rPr>
          <w:rFonts w:ascii="Calibri" w:eastAsia="Arial" w:hAnsi="Calibri"/>
          <w:sz w:val="24"/>
        </w:rPr>
        <w:t xml:space="preserve">- Fee waived, </w:t>
      </w:r>
      <w:r w:rsidR="00660771">
        <w:rPr>
          <w:rFonts w:ascii="Calibri" w:eastAsia="Arial" w:hAnsi="Calibri"/>
          <w:sz w:val="24"/>
        </w:rPr>
        <w:t>2</w:t>
      </w:r>
      <w:r w:rsidR="00660771" w:rsidRPr="00660771">
        <w:rPr>
          <w:rFonts w:ascii="Calibri" w:eastAsia="Arial" w:hAnsi="Calibri"/>
          <w:sz w:val="24"/>
          <w:vertAlign w:val="superscript"/>
        </w:rPr>
        <w:t>nd</w:t>
      </w:r>
      <w:r w:rsidR="00FF01BF">
        <w:rPr>
          <w:rFonts w:ascii="Calibri" w:eastAsia="Arial" w:hAnsi="Calibri"/>
          <w:sz w:val="24"/>
        </w:rPr>
        <w:t>-</w:t>
      </w:r>
      <w:r w:rsidR="00C22657">
        <w:rPr>
          <w:rFonts w:ascii="Calibri" w:eastAsia="Arial" w:hAnsi="Calibri"/>
          <w:sz w:val="24"/>
        </w:rPr>
        <w:t>$20.00</w:t>
      </w:r>
      <w:r w:rsidR="006B27CE" w:rsidRPr="006B27CE">
        <w:rPr>
          <w:rFonts w:ascii="Calibri" w:eastAsia="Arial" w:hAnsi="Calibri"/>
          <w:sz w:val="24"/>
        </w:rPr>
        <w:t xml:space="preserve">, </w:t>
      </w:r>
      <w:r w:rsidR="00660771">
        <w:rPr>
          <w:rFonts w:ascii="Calibri" w:eastAsia="Arial" w:hAnsi="Calibri"/>
          <w:sz w:val="24"/>
        </w:rPr>
        <w:t>3</w:t>
      </w:r>
      <w:r w:rsidR="00660771" w:rsidRPr="00660771">
        <w:rPr>
          <w:rFonts w:ascii="Calibri" w:eastAsia="Arial" w:hAnsi="Calibri"/>
          <w:sz w:val="24"/>
          <w:vertAlign w:val="superscript"/>
        </w:rPr>
        <w:t>rd</w:t>
      </w:r>
      <w:r w:rsidR="00FF01BF">
        <w:rPr>
          <w:rFonts w:ascii="Calibri" w:eastAsia="Arial" w:hAnsi="Calibri"/>
          <w:sz w:val="24"/>
        </w:rPr>
        <w:t>-</w:t>
      </w:r>
      <w:r w:rsidR="00C22657">
        <w:rPr>
          <w:rFonts w:ascii="Calibri" w:eastAsia="Arial" w:hAnsi="Calibri"/>
          <w:sz w:val="24"/>
        </w:rPr>
        <w:t>$40.00</w:t>
      </w:r>
    </w:p>
    <w:p w:rsidR="00FF01BF" w:rsidRPr="00FF01BF" w:rsidRDefault="00EA4C83" w:rsidP="00FF01BF">
      <w:pPr>
        <w:pStyle w:val="ListParagraph"/>
        <w:numPr>
          <w:ilvl w:val="0"/>
          <w:numId w:val="14"/>
        </w:numPr>
        <w:rPr>
          <w:rFonts w:ascii="Calibri" w:eastAsia="Arial" w:hAnsi="Calibri"/>
          <w:sz w:val="24"/>
        </w:rPr>
      </w:pPr>
      <w:r>
        <w:rPr>
          <w:rFonts w:ascii="Calibri" w:eastAsia="Arial" w:hAnsi="Calibri"/>
          <w:sz w:val="24"/>
        </w:rPr>
        <w:t xml:space="preserve">If you </w:t>
      </w:r>
      <w:r>
        <w:rPr>
          <w:rFonts w:ascii="Calibri" w:eastAsia="Arial" w:hAnsi="Calibri"/>
          <w:sz w:val="24"/>
          <w:u w:val="single"/>
        </w:rPr>
        <w:t>NO SHOW</w:t>
      </w:r>
      <w:r w:rsidRPr="006B27CE">
        <w:rPr>
          <w:rFonts w:ascii="Calibri" w:eastAsia="Arial" w:hAnsi="Calibri"/>
          <w:sz w:val="24"/>
        </w:rPr>
        <w:t xml:space="preserve"> your appointment</w:t>
      </w:r>
      <w:r w:rsidR="00660771">
        <w:rPr>
          <w:rFonts w:ascii="Calibri" w:eastAsia="Arial" w:hAnsi="Calibri"/>
          <w:sz w:val="24"/>
        </w:rPr>
        <w:t xml:space="preserve">: </w:t>
      </w:r>
      <w:r w:rsidR="00FF01BF">
        <w:rPr>
          <w:rFonts w:ascii="Calibri" w:eastAsia="Arial" w:hAnsi="Calibri"/>
          <w:sz w:val="24"/>
        </w:rPr>
        <w:t>1</w:t>
      </w:r>
      <w:r w:rsidR="00FF01BF" w:rsidRPr="00FF01BF">
        <w:rPr>
          <w:rFonts w:ascii="Calibri" w:eastAsia="Arial" w:hAnsi="Calibri"/>
          <w:sz w:val="24"/>
          <w:vertAlign w:val="superscript"/>
        </w:rPr>
        <w:t>st</w:t>
      </w:r>
      <w:r w:rsidR="00FF01BF">
        <w:rPr>
          <w:rFonts w:ascii="Calibri" w:eastAsia="Arial" w:hAnsi="Calibri"/>
          <w:sz w:val="24"/>
        </w:rPr>
        <w:t>-</w:t>
      </w:r>
      <w:r w:rsidR="00C22657">
        <w:rPr>
          <w:rFonts w:ascii="Calibri" w:eastAsia="Arial" w:hAnsi="Calibri"/>
          <w:sz w:val="24"/>
        </w:rPr>
        <w:t>$20.00</w:t>
      </w:r>
      <w:r w:rsidR="00FF01BF">
        <w:rPr>
          <w:rFonts w:ascii="Calibri" w:eastAsia="Arial" w:hAnsi="Calibri"/>
          <w:sz w:val="24"/>
        </w:rPr>
        <w:t xml:space="preserve"> Fee, 2</w:t>
      </w:r>
      <w:r w:rsidR="00FF01BF" w:rsidRPr="00FF01BF">
        <w:rPr>
          <w:rFonts w:ascii="Calibri" w:eastAsia="Arial" w:hAnsi="Calibri"/>
          <w:sz w:val="24"/>
          <w:vertAlign w:val="superscript"/>
        </w:rPr>
        <w:t>nd</w:t>
      </w:r>
      <w:r w:rsidR="009B2222">
        <w:rPr>
          <w:rFonts w:ascii="Calibri" w:eastAsia="Arial" w:hAnsi="Calibri"/>
          <w:sz w:val="24"/>
        </w:rPr>
        <w:t>-$40.00</w:t>
      </w:r>
      <w:r w:rsidR="00FF01BF">
        <w:rPr>
          <w:rFonts w:ascii="Calibri" w:eastAsia="Arial" w:hAnsi="Calibri"/>
          <w:sz w:val="24"/>
        </w:rPr>
        <w:t xml:space="preserve"> Fee </w:t>
      </w:r>
    </w:p>
    <w:p w:rsidR="00FF01BF" w:rsidRDefault="00FF01BF" w:rsidP="00FF01BF">
      <w:pPr>
        <w:pStyle w:val="ListParagraph"/>
        <w:numPr>
          <w:ilvl w:val="0"/>
          <w:numId w:val="14"/>
        </w:numPr>
        <w:rPr>
          <w:rFonts w:ascii="Calibri" w:eastAsia="Arial" w:hAnsi="Calibri"/>
          <w:sz w:val="24"/>
        </w:rPr>
      </w:pPr>
      <w:r>
        <w:rPr>
          <w:rFonts w:ascii="Calibri" w:eastAsia="Arial" w:hAnsi="Calibri"/>
          <w:sz w:val="24"/>
        </w:rPr>
        <w:t>After</w:t>
      </w:r>
      <w:r>
        <w:rPr>
          <w:rFonts w:ascii="Calibri" w:eastAsia="Arial" w:hAnsi="Calibri"/>
          <w:sz w:val="24"/>
        </w:rPr>
        <w:t xml:space="preserve"> 2 violations to this policy</w:t>
      </w:r>
      <w:r>
        <w:rPr>
          <w:rFonts w:ascii="Calibri" w:eastAsia="Arial" w:hAnsi="Calibri"/>
          <w:sz w:val="24"/>
        </w:rPr>
        <w:t xml:space="preserve"> </w:t>
      </w:r>
      <w:r w:rsidRPr="00FF01BF">
        <w:rPr>
          <w:rFonts w:ascii="Calibri" w:eastAsia="Arial" w:hAnsi="Calibri"/>
          <w:sz w:val="24"/>
        </w:rPr>
        <w:t>The Rehabilitation Center has the right to place patients</w:t>
      </w:r>
      <w:r w:rsidRPr="00FF01BF">
        <w:rPr>
          <w:rFonts w:ascii="Calibri" w:eastAsia="Arial" w:hAnsi="Calibri"/>
          <w:sz w:val="24"/>
        </w:rPr>
        <w:t xml:space="preserve"> on a same day scheduling policy for future treatments which would not allow you to sched</w:t>
      </w:r>
      <w:r>
        <w:rPr>
          <w:rFonts w:ascii="Calibri" w:eastAsia="Arial" w:hAnsi="Calibri"/>
          <w:sz w:val="24"/>
        </w:rPr>
        <w:t>ule any appointments in advance</w:t>
      </w:r>
      <w:r w:rsidR="009B2222">
        <w:rPr>
          <w:rFonts w:ascii="Calibri" w:eastAsia="Arial" w:hAnsi="Calibri"/>
          <w:sz w:val="24"/>
        </w:rPr>
        <w:t xml:space="preserve"> or ask to discontinue therapy and we may contact your physician. </w:t>
      </w:r>
    </w:p>
    <w:p w:rsidR="009B2222" w:rsidRPr="009B2222" w:rsidRDefault="009B2222" w:rsidP="009B2222">
      <w:pPr>
        <w:pStyle w:val="ListParagraph"/>
        <w:numPr>
          <w:ilvl w:val="0"/>
          <w:numId w:val="14"/>
        </w:numPr>
        <w:rPr>
          <w:rFonts w:ascii="Calibri" w:eastAsia="Arial" w:hAnsi="Calibri"/>
          <w:sz w:val="24"/>
        </w:rPr>
      </w:pPr>
      <w:r>
        <w:rPr>
          <w:rFonts w:ascii="Calibri" w:eastAsia="Arial" w:hAnsi="Calibri"/>
          <w:sz w:val="24"/>
        </w:rPr>
        <w:t>Any</w:t>
      </w:r>
      <w:r w:rsidRPr="006B27CE">
        <w:rPr>
          <w:rFonts w:ascii="Calibri" w:eastAsia="Arial" w:hAnsi="Calibri"/>
          <w:sz w:val="24"/>
        </w:rPr>
        <w:t xml:space="preserve"> fee</w:t>
      </w:r>
      <w:r>
        <w:rPr>
          <w:rFonts w:ascii="Calibri" w:eastAsia="Arial" w:hAnsi="Calibri"/>
          <w:sz w:val="24"/>
        </w:rPr>
        <w:t>’s</w:t>
      </w:r>
      <w:r w:rsidRPr="006B27CE">
        <w:rPr>
          <w:rFonts w:ascii="Calibri" w:eastAsia="Arial" w:hAnsi="Calibri"/>
          <w:sz w:val="24"/>
        </w:rPr>
        <w:t xml:space="preserve"> </w:t>
      </w:r>
      <w:r>
        <w:rPr>
          <w:rFonts w:ascii="Calibri" w:eastAsia="Arial" w:hAnsi="Calibri"/>
          <w:sz w:val="24"/>
        </w:rPr>
        <w:t>accrued are</w:t>
      </w:r>
      <w:r w:rsidRPr="006B27CE">
        <w:rPr>
          <w:rFonts w:ascii="Calibri" w:eastAsia="Arial" w:hAnsi="Calibri"/>
          <w:sz w:val="24"/>
        </w:rPr>
        <w:t xml:space="preserve"> charged to the patient, not the insurance company, and is due at the time of the patient’s next office visit.</w:t>
      </w:r>
    </w:p>
    <w:p w:rsidR="006B27CE" w:rsidRDefault="006B27CE" w:rsidP="006B27CE">
      <w:pPr>
        <w:pStyle w:val="ListParagraph"/>
        <w:numPr>
          <w:ilvl w:val="0"/>
          <w:numId w:val="14"/>
        </w:numPr>
        <w:rPr>
          <w:rFonts w:ascii="Calibri" w:eastAsia="Arial" w:hAnsi="Calibri"/>
          <w:sz w:val="24"/>
        </w:rPr>
      </w:pPr>
      <w:r w:rsidRPr="006B27CE">
        <w:rPr>
          <w:rFonts w:ascii="Calibri" w:eastAsia="Arial" w:hAnsi="Calibri"/>
          <w:sz w:val="24"/>
        </w:rPr>
        <w:t>As a courtesy, when time allows, we make reminder calls</w:t>
      </w:r>
      <w:r w:rsidR="008C0F40">
        <w:rPr>
          <w:rFonts w:ascii="Calibri" w:eastAsia="Arial" w:hAnsi="Calibri"/>
          <w:sz w:val="24"/>
        </w:rPr>
        <w:t>/text</w:t>
      </w:r>
      <w:r w:rsidRPr="006B27CE">
        <w:rPr>
          <w:rFonts w:ascii="Calibri" w:eastAsia="Arial" w:hAnsi="Calibri"/>
          <w:sz w:val="24"/>
        </w:rPr>
        <w:t xml:space="preserve"> for appointments. </w:t>
      </w:r>
      <w:r w:rsidR="00EA4C83">
        <w:rPr>
          <w:rFonts w:ascii="Calibri" w:eastAsia="Arial" w:hAnsi="Calibri"/>
          <w:sz w:val="24"/>
        </w:rPr>
        <w:t>However,</w:t>
      </w:r>
      <w:r w:rsidR="008C0F40">
        <w:rPr>
          <w:rFonts w:ascii="Calibri" w:eastAsia="Arial" w:hAnsi="Calibri"/>
          <w:sz w:val="24"/>
        </w:rPr>
        <w:t xml:space="preserve"> i</w:t>
      </w:r>
      <w:r w:rsidRPr="006B27CE">
        <w:rPr>
          <w:rFonts w:ascii="Calibri" w:eastAsia="Arial" w:hAnsi="Calibri"/>
          <w:sz w:val="24"/>
        </w:rPr>
        <w:t>f you do not re</w:t>
      </w:r>
      <w:r w:rsidR="008C0F40">
        <w:rPr>
          <w:rFonts w:ascii="Calibri" w:eastAsia="Arial" w:hAnsi="Calibri"/>
          <w:sz w:val="24"/>
        </w:rPr>
        <w:t>ceive a reminder call or text</w:t>
      </w:r>
      <w:r w:rsidRPr="006B27CE">
        <w:rPr>
          <w:rFonts w:ascii="Calibri" w:eastAsia="Arial" w:hAnsi="Calibri"/>
          <w:sz w:val="24"/>
        </w:rPr>
        <w:t>, the above Policy will remain in effect.</w:t>
      </w:r>
    </w:p>
    <w:p w:rsidR="006B27CE" w:rsidRPr="006B27CE" w:rsidRDefault="006B27CE" w:rsidP="006B27CE">
      <w:pPr>
        <w:rPr>
          <w:rFonts w:ascii="Calibri" w:eastAsia="Arial" w:hAnsi="Calibri"/>
          <w:sz w:val="24"/>
        </w:rPr>
      </w:pPr>
    </w:p>
    <w:p w:rsidR="006B27CE" w:rsidRDefault="00C53457" w:rsidP="006B27CE">
      <w:pPr>
        <w:rPr>
          <w:rFonts w:ascii="Calibri" w:hAnsi="Calibri"/>
          <w:sz w:val="24"/>
        </w:rPr>
      </w:pPr>
      <w:r w:rsidRPr="00C53457">
        <w:rPr>
          <w:rFonts w:ascii="Calibri" w:hAnsi="Calibri"/>
          <w:sz w:val="24"/>
        </w:rPr>
        <w:t>We understand there may be times when an unforeseen emergency occurs and y</w:t>
      </w:r>
      <w:r w:rsidR="006B27CE">
        <w:rPr>
          <w:rFonts w:ascii="Calibri" w:hAnsi="Calibri"/>
          <w:sz w:val="24"/>
        </w:rPr>
        <w:t xml:space="preserve">ou may not be able to keep your </w:t>
      </w:r>
      <w:r w:rsidRPr="00C53457">
        <w:rPr>
          <w:rFonts w:ascii="Calibri" w:hAnsi="Calibri"/>
          <w:sz w:val="24"/>
        </w:rPr>
        <w:t xml:space="preserve">scheduled appointment. If you should experience extenuating circumstances </w:t>
      </w:r>
      <w:r w:rsidR="00FF01BF">
        <w:rPr>
          <w:rFonts w:ascii="Calibri" w:hAnsi="Calibri"/>
          <w:sz w:val="24"/>
        </w:rPr>
        <w:t>please contact our office</w:t>
      </w:r>
      <w:r w:rsidRPr="00C53457">
        <w:rPr>
          <w:rFonts w:ascii="Calibri" w:hAnsi="Calibri"/>
          <w:sz w:val="24"/>
        </w:rPr>
        <w:t xml:space="preserve"> who may</w:t>
      </w:r>
      <w:r w:rsidR="006B27CE">
        <w:rPr>
          <w:rFonts w:ascii="Calibri" w:hAnsi="Calibri"/>
          <w:sz w:val="24"/>
        </w:rPr>
        <w:t xml:space="preserve"> be able to waive the</w:t>
      </w:r>
      <w:r w:rsidRPr="00C53457">
        <w:rPr>
          <w:rFonts w:ascii="Calibri" w:hAnsi="Calibri"/>
          <w:sz w:val="24"/>
        </w:rPr>
        <w:t xml:space="preserve"> fee. </w:t>
      </w:r>
    </w:p>
    <w:p w:rsidR="006B27CE" w:rsidRPr="00C53457" w:rsidRDefault="006B27CE" w:rsidP="006B27CE">
      <w:pPr>
        <w:rPr>
          <w:rFonts w:ascii="Calibri" w:hAnsi="Calibri"/>
          <w:sz w:val="24"/>
        </w:rPr>
      </w:pPr>
    </w:p>
    <w:p w:rsidR="00C53457" w:rsidRPr="00C53457" w:rsidRDefault="00C53457" w:rsidP="00C53457">
      <w:pPr>
        <w:rPr>
          <w:rFonts w:ascii="Calibri" w:hAnsi="Calibri"/>
          <w:sz w:val="24"/>
        </w:rPr>
      </w:pPr>
      <w:r w:rsidRPr="00C53457">
        <w:rPr>
          <w:rFonts w:ascii="Calibri" w:hAnsi="Calibri"/>
          <w:sz w:val="24"/>
        </w:rPr>
        <w:t>I have read and understand the Appointment Cancellation/No Show</w:t>
      </w:r>
      <w:r w:rsidR="006B27CE">
        <w:rPr>
          <w:rFonts w:ascii="Calibri" w:hAnsi="Calibri"/>
          <w:sz w:val="24"/>
        </w:rPr>
        <w:t>/Late</w:t>
      </w:r>
      <w:r w:rsidRPr="00C53457">
        <w:rPr>
          <w:rFonts w:ascii="Calibri" w:hAnsi="Calibri"/>
          <w:sz w:val="24"/>
        </w:rPr>
        <w:t xml:space="preserve"> Policy and agree to its</w:t>
      </w:r>
    </w:p>
    <w:p w:rsidR="00C53457" w:rsidRDefault="00C53457" w:rsidP="00C53457">
      <w:pPr>
        <w:rPr>
          <w:rFonts w:ascii="Calibri" w:hAnsi="Calibri"/>
          <w:sz w:val="24"/>
        </w:rPr>
      </w:pPr>
      <w:r w:rsidRPr="00C53457">
        <w:rPr>
          <w:rFonts w:ascii="Calibri" w:hAnsi="Calibri"/>
          <w:sz w:val="24"/>
        </w:rPr>
        <w:t>terms.</w:t>
      </w:r>
    </w:p>
    <w:p w:rsidR="008F60B3" w:rsidRPr="00C53457" w:rsidRDefault="008F60B3" w:rsidP="00C53457">
      <w:pPr>
        <w:rPr>
          <w:rFonts w:ascii="Calibri" w:hAnsi="Calibri"/>
          <w:sz w:val="24"/>
        </w:rPr>
      </w:pPr>
    </w:p>
    <w:p w:rsidR="00C53457" w:rsidRPr="00C53457" w:rsidRDefault="00C53457" w:rsidP="00C53457">
      <w:pPr>
        <w:rPr>
          <w:rFonts w:ascii="Calibri" w:hAnsi="Calibri"/>
          <w:sz w:val="24"/>
        </w:rPr>
      </w:pPr>
      <w:r w:rsidRPr="00C53457">
        <w:rPr>
          <w:rFonts w:ascii="Calibri" w:hAnsi="Calibri"/>
          <w:sz w:val="24"/>
        </w:rPr>
        <w:t xml:space="preserve">________________________________ </w:t>
      </w:r>
      <w:r w:rsidR="008F60B3">
        <w:rPr>
          <w:rFonts w:ascii="Calibri" w:hAnsi="Calibri"/>
          <w:sz w:val="24"/>
        </w:rPr>
        <w:tab/>
      </w:r>
      <w:r w:rsidR="008F60B3">
        <w:rPr>
          <w:rFonts w:ascii="Calibri" w:hAnsi="Calibri"/>
          <w:sz w:val="24"/>
        </w:rPr>
        <w:tab/>
      </w:r>
      <w:r w:rsidR="008F60B3">
        <w:rPr>
          <w:rFonts w:ascii="Calibri" w:hAnsi="Calibri"/>
          <w:sz w:val="24"/>
        </w:rPr>
        <w:tab/>
      </w:r>
      <w:r w:rsidR="008F60B3">
        <w:rPr>
          <w:rFonts w:ascii="Calibri" w:hAnsi="Calibri"/>
          <w:sz w:val="24"/>
        </w:rPr>
        <w:tab/>
      </w:r>
      <w:r w:rsidRPr="00C53457">
        <w:rPr>
          <w:rFonts w:ascii="Calibri" w:hAnsi="Calibri"/>
          <w:sz w:val="24"/>
        </w:rPr>
        <w:t>________________________________</w:t>
      </w:r>
    </w:p>
    <w:p w:rsidR="00C53457" w:rsidRDefault="00C53457" w:rsidP="00C53457">
      <w:pPr>
        <w:rPr>
          <w:rFonts w:ascii="Calibri" w:hAnsi="Calibri"/>
          <w:sz w:val="24"/>
        </w:rPr>
      </w:pPr>
      <w:r w:rsidRPr="00C53457">
        <w:rPr>
          <w:rFonts w:ascii="Calibri" w:hAnsi="Calibri"/>
          <w:sz w:val="24"/>
        </w:rPr>
        <w:t xml:space="preserve">Signature (Parent/Legal Guardian) </w:t>
      </w:r>
      <w:r w:rsidR="008F60B3">
        <w:rPr>
          <w:rFonts w:ascii="Calibri" w:hAnsi="Calibri"/>
          <w:sz w:val="24"/>
        </w:rPr>
        <w:tab/>
      </w:r>
      <w:r w:rsidR="008F60B3">
        <w:rPr>
          <w:rFonts w:ascii="Calibri" w:hAnsi="Calibri"/>
          <w:sz w:val="24"/>
        </w:rPr>
        <w:tab/>
      </w:r>
      <w:r w:rsidR="008F60B3">
        <w:rPr>
          <w:rFonts w:ascii="Calibri" w:hAnsi="Calibri"/>
          <w:sz w:val="24"/>
        </w:rPr>
        <w:tab/>
      </w:r>
      <w:r w:rsidR="008F60B3">
        <w:rPr>
          <w:rFonts w:ascii="Calibri" w:hAnsi="Calibri"/>
          <w:sz w:val="24"/>
        </w:rPr>
        <w:tab/>
      </w:r>
      <w:r w:rsidR="008F60B3">
        <w:rPr>
          <w:rFonts w:ascii="Calibri" w:hAnsi="Calibri"/>
          <w:sz w:val="24"/>
        </w:rPr>
        <w:tab/>
      </w:r>
      <w:r w:rsidRPr="00C53457">
        <w:rPr>
          <w:rFonts w:ascii="Calibri" w:hAnsi="Calibri"/>
          <w:sz w:val="24"/>
        </w:rPr>
        <w:t>Relationship to Patient</w:t>
      </w:r>
    </w:p>
    <w:p w:rsidR="008F60B3" w:rsidRPr="00C53457" w:rsidRDefault="008F60B3" w:rsidP="00C53457">
      <w:pPr>
        <w:rPr>
          <w:rFonts w:ascii="Calibri" w:hAnsi="Calibri"/>
          <w:sz w:val="24"/>
        </w:rPr>
      </w:pPr>
    </w:p>
    <w:p w:rsidR="00C53457" w:rsidRPr="00C53457" w:rsidRDefault="00C53457" w:rsidP="00C53457">
      <w:pPr>
        <w:rPr>
          <w:rFonts w:ascii="Calibri" w:hAnsi="Calibri"/>
          <w:sz w:val="24"/>
        </w:rPr>
      </w:pPr>
      <w:r w:rsidRPr="00C53457">
        <w:rPr>
          <w:rFonts w:ascii="Calibri" w:hAnsi="Calibri"/>
          <w:sz w:val="24"/>
        </w:rPr>
        <w:t xml:space="preserve">________________________________ </w:t>
      </w:r>
      <w:r w:rsidR="008F60B3">
        <w:rPr>
          <w:rFonts w:ascii="Calibri" w:hAnsi="Calibri"/>
          <w:sz w:val="24"/>
        </w:rPr>
        <w:tab/>
      </w:r>
      <w:r w:rsidR="008F60B3">
        <w:rPr>
          <w:rFonts w:ascii="Calibri" w:hAnsi="Calibri"/>
          <w:sz w:val="24"/>
        </w:rPr>
        <w:tab/>
      </w:r>
      <w:r w:rsidR="008F60B3">
        <w:rPr>
          <w:rFonts w:ascii="Calibri" w:hAnsi="Calibri"/>
          <w:sz w:val="24"/>
        </w:rPr>
        <w:tab/>
      </w:r>
      <w:r w:rsidR="008F60B3">
        <w:rPr>
          <w:rFonts w:ascii="Calibri" w:hAnsi="Calibri"/>
          <w:sz w:val="24"/>
        </w:rPr>
        <w:tab/>
      </w:r>
      <w:r w:rsidRPr="00C53457">
        <w:rPr>
          <w:rFonts w:ascii="Calibri" w:hAnsi="Calibri"/>
          <w:sz w:val="24"/>
        </w:rPr>
        <w:t xml:space="preserve">________________________________ </w:t>
      </w:r>
      <w:r w:rsidRPr="00C53457">
        <w:rPr>
          <w:rFonts w:ascii="Calibri" w:hAnsi="Calibri"/>
          <w:sz w:val="24"/>
        </w:rPr>
        <w:cr/>
      </w:r>
      <w:r w:rsidR="008F60B3">
        <w:rPr>
          <w:rFonts w:ascii="Calibri" w:hAnsi="Calibri"/>
          <w:sz w:val="24"/>
        </w:rPr>
        <w:t>Printed Name</w:t>
      </w:r>
      <w:r w:rsidR="008F60B3">
        <w:rPr>
          <w:rFonts w:ascii="Calibri" w:hAnsi="Calibri"/>
          <w:sz w:val="24"/>
        </w:rPr>
        <w:tab/>
      </w:r>
      <w:r w:rsidR="008F60B3">
        <w:rPr>
          <w:rFonts w:ascii="Calibri" w:hAnsi="Calibri"/>
          <w:sz w:val="24"/>
        </w:rPr>
        <w:tab/>
      </w:r>
      <w:r w:rsidR="008F60B3">
        <w:rPr>
          <w:rFonts w:ascii="Calibri" w:hAnsi="Calibri"/>
          <w:sz w:val="24"/>
        </w:rPr>
        <w:tab/>
      </w:r>
      <w:r w:rsidR="008F60B3">
        <w:rPr>
          <w:rFonts w:ascii="Calibri" w:hAnsi="Calibri"/>
          <w:sz w:val="24"/>
        </w:rPr>
        <w:tab/>
      </w:r>
      <w:r w:rsidR="008F60B3">
        <w:rPr>
          <w:rFonts w:ascii="Calibri" w:hAnsi="Calibri"/>
          <w:sz w:val="24"/>
        </w:rPr>
        <w:tab/>
      </w:r>
      <w:r w:rsidR="008F60B3">
        <w:rPr>
          <w:rFonts w:ascii="Calibri" w:hAnsi="Calibri"/>
          <w:sz w:val="24"/>
        </w:rPr>
        <w:tab/>
      </w:r>
      <w:r w:rsidR="008F60B3">
        <w:rPr>
          <w:rFonts w:ascii="Calibri" w:hAnsi="Calibri"/>
          <w:sz w:val="24"/>
        </w:rPr>
        <w:tab/>
      </w:r>
      <w:r w:rsidR="008F60B3">
        <w:rPr>
          <w:rFonts w:ascii="Calibri" w:hAnsi="Calibri"/>
          <w:sz w:val="24"/>
        </w:rPr>
        <w:tab/>
        <w:t>Date</w:t>
      </w:r>
      <w:bookmarkStart w:id="0" w:name="_GoBack"/>
      <w:bookmarkEnd w:id="0"/>
    </w:p>
    <w:sectPr w:rsidR="00C53457" w:rsidRPr="00C53457" w:rsidSect="003667D7">
      <w:headerReference w:type="default" r:id="rId9"/>
      <w:footerReference w:type="default" r:id="rId10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7D0" w:rsidRDefault="000857D0" w:rsidP="003667D7">
      <w:r>
        <w:separator/>
      </w:r>
    </w:p>
  </w:endnote>
  <w:endnote w:type="continuationSeparator" w:id="0">
    <w:p w:rsidR="000857D0" w:rsidRDefault="000857D0" w:rsidP="0036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B43" w:rsidRDefault="00975041">
    <w:pPr>
      <w:pStyle w:val="Footer"/>
    </w:pPr>
    <w:r>
      <w:tab/>
    </w:r>
    <w:r>
      <w:tab/>
      <w:t>Approved 5/17/18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7D0" w:rsidRDefault="000857D0" w:rsidP="003667D7">
      <w:r>
        <w:separator/>
      </w:r>
    </w:p>
  </w:footnote>
  <w:footnote w:type="continuationSeparator" w:id="0">
    <w:p w:rsidR="000857D0" w:rsidRDefault="000857D0" w:rsidP="00366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7D7" w:rsidRDefault="003667D7" w:rsidP="003667D7">
    <w:pPr>
      <w:pStyle w:val="Header"/>
      <w:jc w:val="center"/>
    </w:pPr>
    <w:r>
      <w:rPr>
        <w:noProof/>
      </w:rPr>
      <w:drawing>
        <wp:inline distT="0" distB="0" distL="0" distR="0">
          <wp:extent cx="1524000" cy="109358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762" cy="1105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0821E7"/>
    <w:multiLevelType w:val="hybridMultilevel"/>
    <w:tmpl w:val="0FC67324"/>
    <w:lvl w:ilvl="0" w:tplc="50E831B6">
      <w:numFmt w:val="bullet"/>
      <w:lvlText w:val="•"/>
      <w:lvlJc w:val="left"/>
      <w:pPr>
        <w:ind w:left="22" w:hanging="125"/>
      </w:pPr>
      <w:rPr>
        <w:rFonts w:ascii="Arial" w:eastAsia="Arial" w:hAnsi="Arial" w:cs="Arial" w:hint="default"/>
        <w:w w:val="99"/>
        <w:sz w:val="20"/>
        <w:szCs w:val="20"/>
      </w:rPr>
    </w:lvl>
    <w:lvl w:ilvl="1" w:tplc="78DAD9A2">
      <w:numFmt w:val="bullet"/>
      <w:lvlText w:val="•"/>
      <w:lvlJc w:val="left"/>
      <w:pPr>
        <w:ind w:left="1059" w:hanging="125"/>
      </w:pPr>
      <w:rPr>
        <w:rFonts w:hint="default"/>
      </w:rPr>
    </w:lvl>
    <w:lvl w:ilvl="2" w:tplc="C908AC36">
      <w:numFmt w:val="bullet"/>
      <w:lvlText w:val="•"/>
      <w:lvlJc w:val="left"/>
      <w:pPr>
        <w:ind w:left="2099" w:hanging="125"/>
      </w:pPr>
      <w:rPr>
        <w:rFonts w:hint="default"/>
      </w:rPr>
    </w:lvl>
    <w:lvl w:ilvl="3" w:tplc="0A6896C4">
      <w:numFmt w:val="bullet"/>
      <w:lvlText w:val="•"/>
      <w:lvlJc w:val="left"/>
      <w:pPr>
        <w:ind w:left="3139" w:hanging="125"/>
      </w:pPr>
      <w:rPr>
        <w:rFonts w:hint="default"/>
      </w:rPr>
    </w:lvl>
    <w:lvl w:ilvl="4" w:tplc="52BEA37E">
      <w:numFmt w:val="bullet"/>
      <w:lvlText w:val="•"/>
      <w:lvlJc w:val="left"/>
      <w:pPr>
        <w:ind w:left="4178" w:hanging="125"/>
      </w:pPr>
      <w:rPr>
        <w:rFonts w:hint="default"/>
      </w:rPr>
    </w:lvl>
    <w:lvl w:ilvl="5" w:tplc="84CA9BC6">
      <w:numFmt w:val="bullet"/>
      <w:lvlText w:val="•"/>
      <w:lvlJc w:val="left"/>
      <w:pPr>
        <w:ind w:left="5218" w:hanging="125"/>
      </w:pPr>
      <w:rPr>
        <w:rFonts w:hint="default"/>
      </w:rPr>
    </w:lvl>
    <w:lvl w:ilvl="6" w:tplc="9C423BB4">
      <w:numFmt w:val="bullet"/>
      <w:lvlText w:val="•"/>
      <w:lvlJc w:val="left"/>
      <w:pPr>
        <w:ind w:left="6258" w:hanging="125"/>
      </w:pPr>
      <w:rPr>
        <w:rFonts w:hint="default"/>
      </w:rPr>
    </w:lvl>
    <w:lvl w:ilvl="7" w:tplc="B5F88106">
      <w:numFmt w:val="bullet"/>
      <w:lvlText w:val="•"/>
      <w:lvlJc w:val="left"/>
      <w:pPr>
        <w:ind w:left="7297" w:hanging="125"/>
      </w:pPr>
      <w:rPr>
        <w:rFonts w:hint="default"/>
      </w:rPr>
    </w:lvl>
    <w:lvl w:ilvl="8" w:tplc="5694EB2A">
      <w:numFmt w:val="bullet"/>
      <w:lvlText w:val="•"/>
      <w:lvlJc w:val="left"/>
      <w:pPr>
        <w:ind w:left="8337" w:hanging="125"/>
      </w:pPr>
      <w:rPr>
        <w:rFonts w:hint="default"/>
      </w:rPr>
    </w:lvl>
  </w:abstractNum>
  <w:abstractNum w:abstractNumId="11" w15:restartNumberingAfterBreak="0">
    <w:nsid w:val="31D20C50"/>
    <w:multiLevelType w:val="hybridMultilevel"/>
    <w:tmpl w:val="59020136"/>
    <w:lvl w:ilvl="0" w:tplc="040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2" w15:restartNumberingAfterBreak="0">
    <w:nsid w:val="59D223B2"/>
    <w:multiLevelType w:val="hybridMultilevel"/>
    <w:tmpl w:val="5512E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F57D1"/>
    <w:multiLevelType w:val="hybridMultilevel"/>
    <w:tmpl w:val="5066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8E"/>
    <w:rsid w:val="000071F7"/>
    <w:rsid w:val="00017B8E"/>
    <w:rsid w:val="0002798A"/>
    <w:rsid w:val="000406CB"/>
    <w:rsid w:val="000515BE"/>
    <w:rsid w:val="0008159E"/>
    <w:rsid w:val="00083002"/>
    <w:rsid w:val="000857D0"/>
    <w:rsid w:val="00087B85"/>
    <w:rsid w:val="000A01F1"/>
    <w:rsid w:val="000C1163"/>
    <w:rsid w:val="000D2539"/>
    <w:rsid w:val="000F1422"/>
    <w:rsid w:val="000F2DF4"/>
    <w:rsid w:val="000F6783"/>
    <w:rsid w:val="00120C95"/>
    <w:rsid w:val="00122BE2"/>
    <w:rsid w:val="00127669"/>
    <w:rsid w:val="0013148F"/>
    <w:rsid w:val="0014663E"/>
    <w:rsid w:val="001526CB"/>
    <w:rsid w:val="00162467"/>
    <w:rsid w:val="001713E8"/>
    <w:rsid w:val="00180664"/>
    <w:rsid w:val="001B294F"/>
    <w:rsid w:val="001E15C2"/>
    <w:rsid w:val="002123A6"/>
    <w:rsid w:val="002264AF"/>
    <w:rsid w:val="00243F2C"/>
    <w:rsid w:val="00250014"/>
    <w:rsid w:val="0026048E"/>
    <w:rsid w:val="00262A7E"/>
    <w:rsid w:val="002736B8"/>
    <w:rsid w:val="00275253"/>
    <w:rsid w:val="00275BB5"/>
    <w:rsid w:val="00277CF7"/>
    <w:rsid w:val="00286F6A"/>
    <w:rsid w:val="00291C8C"/>
    <w:rsid w:val="002A1ECE"/>
    <w:rsid w:val="002A2510"/>
    <w:rsid w:val="002A7CC5"/>
    <w:rsid w:val="002B27FD"/>
    <w:rsid w:val="002B2CE0"/>
    <w:rsid w:val="002B4D1D"/>
    <w:rsid w:val="002C10B1"/>
    <w:rsid w:val="002C26AC"/>
    <w:rsid w:val="002D0D1C"/>
    <w:rsid w:val="002D222A"/>
    <w:rsid w:val="003076FD"/>
    <w:rsid w:val="00317005"/>
    <w:rsid w:val="00330D53"/>
    <w:rsid w:val="00335259"/>
    <w:rsid w:val="003667D7"/>
    <w:rsid w:val="003816D7"/>
    <w:rsid w:val="003929F1"/>
    <w:rsid w:val="003A1B63"/>
    <w:rsid w:val="003A41A1"/>
    <w:rsid w:val="003B2326"/>
    <w:rsid w:val="003B4826"/>
    <w:rsid w:val="003E11D5"/>
    <w:rsid w:val="0040207F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E34C6"/>
    <w:rsid w:val="004E39BB"/>
    <w:rsid w:val="004F62AD"/>
    <w:rsid w:val="00501AE8"/>
    <w:rsid w:val="00504B65"/>
    <w:rsid w:val="005114CE"/>
    <w:rsid w:val="00512169"/>
    <w:rsid w:val="0052122B"/>
    <w:rsid w:val="00521F22"/>
    <w:rsid w:val="00532E5B"/>
    <w:rsid w:val="00540A5B"/>
    <w:rsid w:val="0055172B"/>
    <w:rsid w:val="005557F6"/>
    <w:rsid w:val="0055743F"/>
    <w:rsid w:val="00563778"/>
    <w:rsid w:val="00575316"/>
    <w:rsid w:val="005B0BD5"/>
    <w:rsid w:val="005B4AE2"/>
    <w:rsid w:val="005E120E"/>
    <w:rsid w:val="005E63CC"/>
    <w:rsid w:val="005F6E87"/>
    <w:rsid w:val="00601460"/>
    <w:rsid w:val="006109B7"/>
    <w:rsid w:val="00613129"/>
    <w:rsid w:val="00617C65"/>
    <w:rsid w:val="00624A82"/>
    <w:rsid w:val="00660771"/>
    <w:rsid w:val="00675B89"/>
    <w:rsid w:val="006B0FCE"/>
    <w:rsid w:val="006B27CE"/>
    <w:rsid w:val="006D2635"/>
    <w:rsid w:val="006D5C6F"/>
    <w:rsid w:val="006D779C"/>
    <w:rsid w:val="006E4F63"/>
    <w:rsid w:val="006E729E"/>
    <w:rsid w:val="00716B43"/>
    <w:rsid w:val="007216C5"/>
    <w:rsid w:val="007436F3"/>
    <w:rsid w:val="007602AC"/>
    <w:rsid w:val="00774B67"/>
    <w:rsid w:val="00792847"/>
    <w:rsid w:val="00793AC6"/>
    <w:rsid w:val="007A71DE"/>
    <w:rsid w:val="007B199B"/>
    <w:rsid w:val="007B6119"/>
    <w:rsid w:val="007C35AA"/>
    <w:rsid w:val="007E2A15"/>
    <w:rsid w:val="007E32E7"/>
    <w:rsid w:val="007F23AB"/>
    <w:rsid w:val="008107D6"/>
    <w:rsid w:val="008155C7"/>
    <w:rsid w:val="00841645"/>
    <w:rsid w:val="00852EC6"/>
    <w:rsid w:val="008616DF"/>
    <w:rsid w:val="0088782D"/>
    <w:rsid w:val="008949FC"/>
    <w:rsid w:val="008B7081"/>
    <w:rsid w:val="008C0F40"/>
    <w:rsid w:val="008E72CF"/>
    <w:rsid w:val="008F60B3"/>
    <w:rsid w:val="00902964"/>
    <w:rsid w:val="0090439A"/>
    <w:rsid w:val="0090679F"/>
    <w:rsid w:val="009309C4"/>
    <w:rsid w:val="00931961"/>
    <w:rsid w:val="00937437"/>
    <w:rsid w:val="009411E5"/>
    <w:rsid w:val="0094790F"/>
    <w:rsid w:val="0095319E"/>
    <w:rsid w:val="00966B90"/>
    <w:rsid w:val="009737B7"/>
    <w:rsid w:val="00975041"/>
    <w:rsid w:val="009802C4"/>
    <w:rsid w:val="00991793"/>
    <w:rsid w:val="009976D9"/>
    <w:rsid w:val="00997A3E"/>
    <w:rsid w:val="009A4EA3"/>
    <w:rsid w:val="009A55DC"/>
    <w:rsid w:val="009B2222"/>
    <w:rsid w:val="009B7AB2"/>
    <w:rsid w:val="009C220D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608DA"/>
    <w:rsid w:val="00B77CB0"/>
    <w:rsid w:val="00B821AB"/>
    <w:rsid w:val="00B90EC2"/>
    <w:rsid w:val="00BA268F"/>
    <w:rsid w:val="00BE1480"/>
    <w:rsid w:val="00C079CA"/>
    <w:rsid w:val="00C102E4"/>
    <w:rsid w:val="00C133F3"/>
    <w:rsid w:val="00C22657"/>
    <w:rsid w:val="00C255F7"/>
    <w:rsid w:val="00C32E5F"/>
    <w:rsid w:val="00C508FB"/>
    <w:rsid w:val="00C53457"/>
    <w:rsid w:val="00C67741"/>
    <w:rsid w:val="00C70E44"/>
    <w:rsid w:val="00C74647"/>
    <w:rsid w:val="00C757D4"/>
    <w:rsid w:val="00C76039"/>
    <w:rsid w:val="00C76480"/>
    <w:rsid w:val="00C92FD6"/>
    <w:rsid w:val="00C93D0E"/>
    <w:rsid w:val="00CC6598"/>
    <w:rsid w:val="00CC6BB1"/>
    <w:rsid w:val="00CD272D"/>
    <w:rsid w:val="00CF74C5"/>
    <w:rsid w:val="00D01268"/>
    <w:rsid w:val="00D14E73"/>
    <w:rsid w:val="00D6155E"/>
    <w:rsid w:val="00D85DF2"/>
    <w:rsid w:val="00DC47A2"/>
    <w:rsid w:val="00DE1551"/>
    <w:rsid w:val="00DE7FB7"/>
    <w:rsid w:val="00E03965"/>
    <w:rsid w:val="00E03E1F"/>
    <w:rsid w:val="00E20DDA"/>
    <w:rsid w:val="00E32A8B"/>
    <w:rsid w:val="00E36054"/>
    <w:rsid w:val="00E37E7B"/>
    <w:rsid w:val="00E46E04"/>
    <w:rsid w:val="00E80523"/>
    <w:rsid w:val="00E87396"/>
    <w:rsid w:val="00EA4C83"/>
    <w:rsid w:val="00EC42A3"/>
    <w:rsid w:val="00EF7F81"/>
    <w:rsid w:val="00F03FC7"/>
    <w:rsid w:val="00F07933"/>
    <w:rsid w:val="00F231C0"/>
    <w:rsid w:val="00F3274B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B612A"/>
    <w:rsid w:val="00FC0ABB"/>
    <w:rsid w:val="00FC3071"/>
    <w:rsid w:val="00FC7060"/>
    <w:rsid w:val="00FD5902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8D33D9"/>
  <w15:docId w15:val="{5CB1E804-D6AA-488C-805A-8CA7BDAB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1F22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FB612A"/>
    <w:rPr>
      <w:rFonts w:asciiTheme="majorHAnsi" w:hAnsiTheme="majorHAnsi"/>
      <w:b/>
      <w:caps/>
      <w:spacing w:val="8"/>
      <w:szCs w:val="24"/>
    </w:rPr>
  </w:style>
  <w:style w:type="paragraph" w:styleId="Header">
    <w:name w:val="header"/>
    <w:basedOn w:val="Normal"/>
    <w:link w:val="HeaderChar"/>
    <w:unhideWhenUsed/>
    <w:rsid w:val="00366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67D7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3667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67D7"/>
    <w:rPr>
      <w:rFonts w:asciiTheme="minorHAnsi" w:hAnsiTheme="minorHAnsi"/>
      <w:sz w:val="16"/>
      <w:szCs w:val="24"/>
    </w:rPr>
  </w:style>
  <w:style w:type="paragraph" w:customStyle="1" w:styleId="TableParagraph">
    <w:name w:val="Table Paragraph"/>
    <w:basedOn w:val="Normal"/>
    <w:uiPriority w:val="1"/>
    <w:qFormat/>
    <w:rsid w:val="003667D7"/>
    <w:pPr>
      <w:widowControl w:val="0"/>
      <w:autoSpaceDE w:val="0"/>
      <w:autoSpaceDN w:val="0"/>
      <w:ind w:left="22"/>
    </w:pPr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792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ergland\AppData\Roaming\Microsoft\Templates\Patient%20registr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EE771F-9325-4BC3-99B4-4DBEB334F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</Template>
  <TotalTime>45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Cassi Bergland</dc:creator>
  <cp:keywords/>
  <cp:lastModifiedBy>Cassi Bergland</cp:lastModifiedBy>
  <cp:revision>3</cp:revision>
  <cp:lastPrinted>2018-05-17T19:53:00Z</cp:lastPrinted>
  <dcterms:created xsi:type="dcterms:W3CDTF">2018-05-17T19:42:00Z</dcterms:created>
  <dcterms:modified xsi:type="dcterms:W3CDTF">2018-05-17T20:28:00Z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